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4FBD" w14:textId="56986F85" w:rsidR="007533ED" w:rsidRPr="007C3484" w:rsidRDefault="007C3484" w:rsidP="007533ED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JELENTKEZÉSI</w:t>
      </w:r>
      <w:r w:rsidR="007533ED" w:rsidRPr="007C3484">
        <w:rPr>
          <w:rFonts w:ascii="Times New Roman" w:hAnsi="Times New Roman" w:cs="Times New Roman"/>
          <w:sz w:val="24"/>
          <w:szCs w:val="24"/>
          <w:lang w:val="hu-HU"/>
        </w:rPr>
        <w:t xml:space="preserve"> LAP</w:t>
      </w:r>
    </w:p>
    <w:p w14:paraId="242E520E" w14:textId="1AF9ADC5" w:rsidR="007533ED" w:rsidRPr="007C3484" w:rsidRDefault="007C3484" w:rsidP="007C3484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A TELEPÜLÉSI ÉRTÉKTÁR</w:t>
      </w:r>
    </w:p>
    <w:p w14:paraId="778C14A9" w14:textId="411F8B51" w:rsidR="007C3484" w:rsidRDefault="007C3484" w:rsidP="007C3484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FOTÓPÁLYÁZATÁRA</w:t>
      </w:r>
    </w:p>
    <w:p w14:paraId="7230766B" w14:textId="77777777" w:rsidR="007C3484" w:rsidRPr="007C3484" w:rsidRDefault="007C3484" w:rsidP="007C3484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03EFDB7B" w14:textId="77777777" w:rsidR="007533ED" w:rsidRPr="007C3484" w:rsidRDefault="007533ED" w:rsidP="007533ED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91783B2" w14:textId="77777777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A nevezési lapot kérjük nyomtatott betűkkel kitölteni!</w:t>
      </w:r>
    </w:p>
    <w:p w14:paraId="1A561BCD" w14:textId="7C44CE7A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A pályázó neve: ................................................................................................................</w:t>
      </w:r>
    </w:p>
    <w:p w14:paraId="3623F09F" w14:textId="6DCC7653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A pályázó életkora: ................................................................................................................</w:t>
      </w:r>
    </w:p>
    <w:p w14:paraId="41B1EDAA" w14:textId="48AE910C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Postacíme: .............................................................................................................................</w:t>
      </w:r>
    </w:p>
    <w:p w14:paraId="61F75DFC" w14:textId="77777777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Telefonszáma: .............................................................................................................................</w:t>
      </w:r>
    </w:p>
    <w:p w14:paraId="69DD7478" w14:textId="77777777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E-mail címe: .............................................................................................................................</w:t>
      </w:r>
    </w:p>
    <w:p w14:paraId="5A5B3B74" w14:textId="2AAD941E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0180FA0" w14:textId="1516023E" w:rsidR="007C3484" w:rsidRPr="007C3484" w:rsidRDefault="007C3484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Kijelentem, hogy pályázatra beküldött fotó általam készített, saját alkotás.</w:t>
      </w:r>
    </w:p>
    <w:p w14:paraId="55DB4367" w14:textId="77777777" w:rsidR="007C3484" w:rsidRPr="007C3484" w:rsidRDefault="007C3484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1534E0D8" w14:textId="77777777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Hozzájárulok a személyes adataim kezeléséhez, valamint ahhoz, hogy az általam készített</w:t>
      </w:r>
    </w:p>
    <w:p w14:paraId="28A27970" w14:textId="77777777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és beküldött alkotásomat a nevem feltüntetésével - szerzői jogdíj fizetése nélkül - a</w:t>
      </w:r>
    </w:p>
    <w:p w14:paraId="7C1995A6" w14:textId="77777777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sajtóban publikálják, valamint nyomtatott és elektronikus formában megjelentessék.</w:t>
      </w:r>
    </w:p>
    <w:p w14:paraId="77736B50" w14:textId="77777777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7C8F0AF2" w14:textId="6C619A90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Dátum:</w:t>
      </w:r>
    </w:p>
    <w:p w14:paraId="31E225C1" w14:textId="153CB3DD" w:rsidR="007533ED" w:rsidRPr="007C3484" w:rsidRDefault="007533ED" w:rsidP="007C3484">
      <w:pPr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.............</w:t>
      </w:r>
      <w:r w:rsidR="007C3484">
        <w:rPr>
          <w:rFonts w:ascii="Times New Roman" w:hAnsi="Times New Roman" w:cs="Times New Roman"/>
          <w:sz w:val="24"/>
          <w:szCs w:val="24"/>
          <w:lang w:val="hu-HU"/>
        </w:rPr>
        <w:t>.............................</w:t>
      </w:r>
    </w:p>
    <w:p w14:paraId="16A3D9AE" w14:textId="230BBD99" w:rsidR="007533ED" w:rsidRDefault="007C3484" w:rsidP="007C3484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 w:rsidR="007533ED" w:rsidRPr="007C3484">
        <w:rPr>
          <w:rFonts w:ascii="Times New Roman" w:hAnsi="Times New Roman" w:cs="Times New Roman"/>
          <w:sz w:val="24"/>
          <w:szCs w:val="24"/>
          <w:lang w:val="hu-HU"/>
        </w:rPr>
        <w:t>a pályázó aláírása</w:t>
      </w:r>
    </w:p>
    <w:p w14:paraId="14756602" w14:textId="76D722E1" w:rsidR="007C3484" w:rsidRDefault="007C3484" w:rsidP="007C3484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  <w:lang w:val="hu-HU"/>
        </w:rPr>
      </w:pPr>
    </w:p>
    <w:p w14:paraId="36620EDF" w14:textId="77777777" w:rsidR="007C3484" w:rsidRPr="007C3484" w:rsidRDefault="007C3484" w:rsidP="007C3484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14:paraId="1CE70257" w14:textId="77777777" w:rsidR="007C3484" w:rsidRPr="007C3484" w:rsidRDefault="007C3484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………………………………………………………………….</w:t>
      </w:r>
    </w:p>
    <w:p w14:paraId="26E2B41D" w14:textId="7A8CD489" w:rsidR="007533ED" w:rsidRPr="007C3484" w:rsidRDefault="007C3484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</w:t>
      </w:r>
      <w:r w:rsidRPr="007C3484">
        <w:rPr>
          <w:rFonts w:ascii="Times New Roman" w:hAnsi="Times New Roman" w:cs="Times New Roman"/>
          <w:sz w:val="24"/>
          <w:szCs w:val="24"/>
          <w:lang w:val="hu-HU"/>
        </w:rPr>
        <w:t xml:space="preserve">kiskorú esetén </w:t>
      </w:r>
      <w:r w:rsidR="007533ED" w:rsidRPr="007C3484">
        <w:rPr>
          <w:rFonts w:ascii="Times New Roman" w:hAnsi="Times New Roman" w:cs="Times New Roman"/>
          <w:sz w:val="24"/>
          <w:szCs w:val="24"/>
          <w:lang w:val="hu-HU"/>
        </w:rPr>
        <w:t>törvényes képviselő aláírása</w:t>
      </w:r>
    </w:p>
    <w:p w14:paraId="7C7C7846" w14:textId="77777777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2249673" w14:textId="3A943132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C3484" w:rsidRPr="007C3484">
        <w:rPr>
          <w:rFonts w:ascii="Times New Roman" w:hAnsi="Times New Roman" w:cs="Times New Roman"/>
          <w:sz w:val="24"/>
          <w:szCs w:val="24"/>
          <w:lang w:val="hu-HU"/>
        </w:rPr>
        <w:t xml:space="preserve">jelentkezési </w:t>
      </w:r>
      <w:r w:rsidRPr="007C3484">
        <w:rPr>
          <w:rFonts w:ascii="Times New Roman" w:hAnsi="Times New Roman" w:cs="Times New Roman"/>
          <w:sz w:val="24"/>
          <w:szCs w:val="24"/>
          <w:lang w:val="hu-HU"/>
        </w:rPr>
        <w:t>lap beérkezési határideje (személyes vagy postai és elektronikus)</w:t>
      </w:r>
      <w:r w:rsidR="007C3484" w:rsidRPr="007C3484">
        <w:rPr>
          <w:rFonts w:ascii="Times New Roman" w:hAnsi="Times New Roman" w:cs="Times New Roman"/>
          <w:sz w:val="24"/>
          <w:szCs w:val="24"/>
          <w:lang w:val="hu-HU"/>
        </w:rPr>
        <w:t xml:space="preserve"> formában</w:t>
      </w:r>
    </w:p>
    <w:p w14:paraId="4ACB7BAD" w14:textId="2DE52EE1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az alábbiakban megadott címekre:</w:t>
      </w:r>
    </w:p>
    <w:p w14:paraId="6F6FCD7B" w14:textId="61E9A8A7" w:rsidR="007533ED" w:rsidRPr="007C3484" w:rsidRDefault="007C3484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hyperlink r:id="rId9" w:history="1">
        <w:r w:rsidRPr="007C3484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devecser.ertektar@gmail.com</w:t>
        </w:r>
      </w:hyperlink>
    </w:p>
    <w:p w14:paraId="1CA15AB2" w14:textId="5BF80B6C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7B548A70" w14:textId="038CD9F3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 xml:space="preserve">Postacím: 8460 Devecser, </w:t>
      </w:r>
      <w:r w:rsidR="007C3484" w:rsidRPr="007C3484">
        <w:rPr>
          <w:rFonts w:ascii="Times New Roman" w:hAnsi="Times New Roman" w:cs="Times New Roman"/>
          <w:sz w:val="24"/>
          <w:szCs w:val="24"/>
          <w:lang w:val="hu-HU"/>
        </w:rPr>
        <w:t>Petőfi tér 5.</w:t>
      </w:r>
    </w:p>
    <w:p w14:paraId="754FEEC8" w14:textId="77777777" w:rsidR="007533ED" w:rsidRPr="007C3484" w:rsidRDefault="007533ED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C3484">
        <w:rPr>
          <w:rFonts w:ascii="Times New Roman" w:hAnsi="Times New Roman" w:cs="Times New Roman"/>
          <w:sz w:val="24"/>
          <w:szCs w:val="24"/>
          <w:lang w:val="hu-HU"/>
        </w:rPr>
        <w:t>A részvételi feltételeket ismerem és elfogadom.</w:t>
      </w:r>
    </w:p>
    <w:p w14:paraId="6ECD5C28" w14:textId="4E1F2272" w:rsidR="00A9204E" w:rsidRPr="007C3484" w:rsidRDefault="00A9204E" w:rsidP="007C3484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A9204E" w:rsidRPr="007C3484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789D" w14:textId="77777777" w:rsidR="008E6946" w:rsidRDefault="008E6946" w:rsidP="003F6053">
      <w:r>
        <w:separator/>
      </w:r>
    </w:p>
  </w:endnote>
  <w:endnote w:type="continuationSeparator" w:id="0">
    <w:p w14:paraId="2BB503CA" w14:textId="77777777" w:rsidR="008E6946" w:rsidRDefault="008E6946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564D" w14:textId="77777777" w:rsidR="008E6946" w:rsidRDefault="008E6946" w:rsidP="003F6053">
      <w:r>
        <w:separator/>
      </w:r>
    </w:p>
  </w:footnote>
  <w:footnote w:type="continuationSeparator" w:id="0">
    <w:p w14:paraId="2C413E6F" w14:textId="77777777" w:rsidR="008E6946" w:rsidRDefault="008E6946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ED"/>
    <w:rsid w:val="002D2012"/>
    <w:rsid w:val="00393C6F"/>
    <w:rsid w:val="003F6053"/>
    <w:rsid w:val="004E108E"/>
    <w:rsid w:val="0054764B"/>
    <w:rsid w:val="00645252"/>
    <w:rsid w:val="006D3D74"/>
    <w:rsid w:val="007533ED"/>
    <w:rsid w:val="007C3484"/>
    <w:rsid w:val="0083569A"/>
    <w:rsid w:val="008E6946"/>
    <w:rsid w:val="00A34ACC"/>
    <w:rsid w:val="00A9204E"/>
    <w:rsid w:val="00B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64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053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customStyle="1" w:styleId="Mention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customStyle="1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/>
    <w:unhideWhenUsed/>
    <w:rsid w:val="003F6053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evecser.ertekta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hu-HU%7bEDFE6D01-94C3-4E78-A19A-65A8EA1724E0%7d\%7bBE66D29B-E18F-4E71-94B9-A8134C487F5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{BE66D29B-E18F-4E71-94B9-A8134C487F5C}tf02786999_win32</Template>
  <TotalTime>0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2023-08-17T20:08:00Z</dcterms:created>
  <dcterms:modified xsi:type="dcterms:W3CDTF">2023-08-17T20:08:00Z</dcterms:modified>
</cp:coreProperties>
</file>